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46"/>
        <w:gridCol w:w="6328"/>
        <w:gridCol w:w="1686"/>
      </w:tblGrid>
      <w:tr w:rsidR="00C62AF6" w14:paraId="1285E653" w14:textId="77777777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4A25" w14:textId="77777777" w:rsidR="00C62AF6" w:rsidRDefault="00CB0F20" w:rsidP="00A52C01">
            <w:pPr>
              <w:rPr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79D584F0" wp14:editId="0F59DDC2">
                  <wp:extent cx="906780" cy="9067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6388" w14:textId="77777777" w:rsidR="00C62AF6" w:rsidRDefault="00C62AF6">
            <w:pPr>
              <w:snapToGrid w:val="0"/>
              <w:rPr>
                <w:b/>
                <w:lang w:val="sv-SE"/>
              </w:rPr>
            </w:pPr>
          </w:p>
          <w:p w14:paraId="4DAA1612" w14:textId="77777777" w:rsidR="00C62AF6" w:rsidRPr="00F5698B" w:rsidRDefault="00C62AF6">
            <w:pPr>
              <w:rPr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Protokoll från IF Rigors årsmöte</w:t>
            </w:r>
          </w:p>
          <w:p w14:paraId="5798A297" w14:textId="34DAF079" w:rsidR="00C62AF6" w:rsidRPr="00F5698B" w:rsidRDefault="00B76E3F">
            <w:pPr>
              <w:rPr>
                <w:lang w:val="sv-SE"/>
              </w:rPr>
            </w:pPr>
            <w:r>
              <w:rPr>
                <w:lang w:val="sv-SE"/>
              </w:rPr>
              <w:t>Måndagen</w:t>
            </w:r>
            <w:r w:rsidR="00C62AF6">
              <w:rPr>
                <w:lang w:val="sv-SE"/>
              </w:rPr>
              <w:t xml:space="preserve"> den </w:t>
            </w:r>
            <w:r w:rsidR="00F5698B">
              <w:rPr>
                <w:lang w:val="sv-SE"/>
              </w:rPr>
              <w:t>22</w:t>
            </w:r>
            <w:r w:rsidR="00C62AF6">
              <w:rPr>
                <w:lang w:val="sv-SE"/>
              </w:rPr>
              <w:t xml:space="preserve"> februari 20</w:t>
            </w:r>
            <w:r w:rsidR="007F3A93">
              <w:rPr>
                <w:lang w:val="sv-SE"/>
              </w:rPr>
              <w:t>2</w:t>
            </w:r>
            <w:r w:rsidR="00F5698B">
              <w:rPr>
                <w:lang w:val="sv-SE"/>
              </w:rPr>
              <w:t xml:space="preserve">1 </w:t>
            </w:r>
            <w:r w:rsidR="001D7E21">
              <w:rPr>
                <w:lang w:val="sv-SE"/>
              </w:rPr>
              <w:t>kl.</w:t>
            </w:r>
            <w:r w:rsidR="00C62AF6">
              <w:rPr>
                <w:lang w:val="sv-SE"/>
              </w:rPr>
              <w:t xml:space="preserve"> 19:00 – </w:t>
            </w:r>
            <w:r w:rsidR="00F5698B">
              <w:rPr>
                <w:lang w:val="sv-SE"/>
              </w:rPr>
              <w:t>20:30 digitalt.</w:t>
            </w:r>
            <w:r w:rsidR="00F5698B">
              <w:rPr>
                <w:lang w:val="sv-SE"/>
              </w:rPr>
              <w:br/>
            </w:r>
            <w:r w:rsidR="00C62AF6">
              <w:rPr>
                <w:lang w:val="sv-SE"/>
              </w:rPr>
              <w:t xml:space="preserve">Närvarande ca </w:t>
            </w:r>
            <w:r w:rsidR="00F5698B">
              <w:rPr>
                <w:lang w:val="sv-SE"/>
              </w:rPr>
              <w:t>20</w:t>
            </w:r>
            <w:r w:rsidR="00C62AF6">
              <w:rPr>
                <w:lang w:val="sv-SE"/>
              </w:rPr>
              <w:t xml:space="preserve"> medlemmar</w:t>
            </w:r>
            <w:r w:rsidR="00F5698B">
              <w:rPr>
                <w:lang w:val="sv-SE"/>
              </w:rPr>
              <w:t>.</w:t>
            </w:r>
          </w:p>
          <w:p w14:paraId="15A25A64" w14:textId="77777777" w:rsidR="00C62AF6" w:rsidRDefault="00C62AF6">
            <w:pPr>
              <w:rPr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7883" w14:textId="77777777" w:rsidR="00C62AF6" w:rsidRDefault="00CB0F20">
            <w:pPr>
              <w:rPr>
                <w:lang w:val="sv-SE"/>
              </w:rPr>
            </w:pPr>
            <w:r>
              <w:rPr>
                <w:noProof/>
                <w:sz w:val="72"/>
              </w:rPr>
              <w:drawing>
                <wp:inline distT="0" distB="0" distL="0" distR="0" wp14:anchorId="059D049E" wp14:editId="73C6CA28">
                  <wp:extent cx="906780" cy="90678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1C27D" w14:textId="77777777" w:rsidR="00C62AF6" w:rsidRDefault="00C62AF6">
      <w:pPr>
        <w:rPr>
          <w:lang w:val="sv-SE"/>
        </w:rPr>
      </w:pPr>
    </w:p>
    <w:p w14:paraId="30EF0210" w14:textId="77777777" w:rsidR="00C62AF6" w:rsidRDefault="00C62AF6">
      <w:pPr>
        <w:rPr>
          <w:lang w:val="sv-SE"/>
        </w:rPr>
      </w:pPr>
    </w:p>
    <w:p w14:paraId="5C2EF2AF" w14:textId="77777777" w:rsidR="00C62AF6" w:rsidRDefault="00C62AF6">
      <w:pPr>
        <w:rPr>
          <w:lang w:val="sv-SE"/>
        </w:rPr>
      </w:pPr>
    </w:p>
    <w:p w14:paraId="1020F95F" w14:textId="77777777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 xml:space="preserve">Ordförande </w:t>
      </w:r>
      <w:r w:rsidR="00B76E3F" w:rsidRPr="00F5698B">
        <w:rPr>
          <w:lang w:val="sv-SE"/>
        </w:rPr>
        <w:t>Johnny Lundgren</w:t>
      </w:r>
      <w:r w:rsidRPr="00F5698B">
        <w:rPr>
          <w:lang w:val="sv-SE"/>
        </w:rPr>
        <w:t xml:space="preserve"> öppnar mötet.</w:t>
      </w:r>
    </w:p>
    <w:p w14:paraId="5C0B6429" w14:textId="77777777" w:rsidR="00C62AF6" w:rsidRPr="00F5698B" w:rsidRDefault="00C62AF6">
      <w:pPr>
        <w:numPr>
          <w:ilvl w:val="0"/>
          <w:numId w:val="2"/>
        </w:numPr>
      </w:pPr>
      <w:r w:rsidRPr="00F5698B">
        <w:rPr>
          <w:lang w:val="sv-SE"/>
        </w:rPr>
        <w:t>Årsmötet anses korrekt utlyst.</w:t>
      </w:r>
    </w:p>
    <w:p w14:paraId="3C0E7101" w14:textId="77777777" w:rsidR="00C62AF6" w:rsidRPr="00F5698B" w:rsidRDefault="00C62AF6">
      <w:pPr>
        <w:numPr>
          <w:ilvl w:val="0"/>
          <w:numId w:val="2"/>
        </w:numPr>
      </w:pPr>
      <w:r w:rsidRPr="00F5698B">
        <w:rPr>
          <w:lang w:val="sv-SE"/>
        </w:rPr>
        <w:t>Dagordningen godkänns.</w:t>
      </w:r>
    </w:p>
    <w:p w14:paraId="111213B9" w14:textId="31CFE7A5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Val av årsmötesordförande:</w:t>
      </w:r>
      <w:r w:rsidR="00F5698B" w:rsidRPr="00F5698B">
        <w:rPr>
          <w:lang w:val="sv-SE"/>
        </w:rPr>
        <w:t xml:space="preserve"> Johnny Lundgren </w:t>
      </w:r>
      <w:r w:rsidRPr="00F5698B">
        <w:rPr>
          <w:lang w:val="sv-SE"/>
        </w:rPr>
        <w:t>väljs</w:t>
      </w:r>
      <w:r w:rsidR="00F5698B" w:rsidRPr="00F5698B">
        <w:rPr>
          <w:lang w:val="sv-SE"/>
        </w:rPr>
        <w:t>.</w:t>
      </w:r>
    </w:p>
    <w:p w14:paraId="7D8B6A4F" w14:textId="7B855391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 xml:space="preserve">Val av årsmötessekreterare: </w:t>
      </w:r>
      <w:r w:rsidR="00F5698B" w:rsidRPr="00F5698B">
        <w:rPr>
          <w:lang w:val="sv-SE"/>
        </w:rPr>
        <w:t>Camilla Graad</w:t>
      </w:r>
      <w:r w:rsidRPr="00F5698B">
        <w:rPr>
          <w:lang w:val="sv-SE"/>
        </w:rPr>
        <w:t xml:space="preserve"> väljs.</w:t>
      </w:r>
    </w:p>
    <w:p w14:paraId="687A4B30" w14:textId="2F1C73A3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Val av 2 personer att tillsammans med årsmötesordförande justera protokollet:</w:t>
      </w:r>
      <w:r w:rsidR="00F5698B" w:rsidRPr="00F5698B">
        <w:rPr>
          <w:lang w:val="sv-SE"/>
        </w:rPr>
        <w:br/>
        <w:t>Peter Broberg och Thomas Bäckström.</w:t>
      </w:r>
    </w:p>
    <w:p w14:paraId="36A35F42" w14:textId="6C153922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Styrelsens verksamhetsberättelse, resultat- och balansräkning för 20</w:t>
      </w:r>
      <w:r w:rsidR="00F5698B" w:rsidRPr="00F5698B">
        <w:rPr>
          <w:lang w:val="sv-SE"/>
        </w:rPr>
        <w:t xml:space="preserve">20 </w:t>
      </w:r>
      <w:r w:rsidRPr="00F5698B">
        <w:rPr>
          <w:lang w:val="sv-SE"/>
        </w:rPr>
        <w:t>presenteras.</w:t>
      </w:r>
    </w:p>
    <w:p w14:paraId="348A3341" w14:textId="1FA6A7D4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Sektionernas verksamhetsberättelse, resultat- och balansräkning för 20</w:t>
      </w:r>
      <w:r w:rsidR="00F5698B" w:rsidRPr="00F5698B">
        <w:rPr>
          <w:lang w:val="sv-SE"/>
        </w:rPr>
        <w:t>20</w:t>
      </w:r>
      <w:r w:rsidRPr="00F5698B">
        <w:rPr>
          <w:lang w:val="sv-SE"/>
        </w:rPr>
        <w:t xml:space="preserve"> presenteras.</w:t>
      </w:r>
    </w:p>
    <w:p w14:paraId="34DD1B02" w14:textId="7052BA98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Revisorernas berättelse för 20</w:t>
      </w:r>
      <w:r w:rsidR="00F5698B" w:rsidRPr="00F5698B">
        <w:rPr>
          <w:lang w:val="sv-SE"/>
        </w:rPr>
        <w:t>20</w:t>
      </w:r>
      <w:r w:rsidRPr="00F5698B">
        <w:rPr>
          <w:lang w:val="sv-SE"/>
        </w:rPr>
        <w:t xml:space="preserve"> läses upp.</w:t>
      </w:r>
    </w:p>
    <w:p w14:paraId="2161DFC3" w14:textId="136A39DD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Ansvarsfrihet för styrelsen beviljas</w:t>
      </w:r>
      <w:r w:rsidR="007F3A93" w:rsidRPr="00F5698B">
        <w:rPr>
          <w:lang w:val="sv-SE"/>
        </w:rPr>
        <w:t xml:space="preserve"> för 20</w:t>
      </w:r>
      <w:r w:rsidR="00F5698B" w:rsidRPr="00F5698B">
        <w:rPr>
          <w:lang w:val="sv-SE"/>
        </w:rPr>
        <w:t>20.</w:t>
      </w:r>
    </w:p>
    <w:p w14:paraId="42D212FB" w14:textId="355EBEE6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Styrelsens verksamhetsplan och bu</w:t>
      </w:r>
      <w:r w:rsidR="007F3A93" w:rsidRPr="00F5698B">
        <w:rPr>
          <w:lang w:val="sv-SE"/>
        </w:rPr>
        <w:t>d</w:t>
      </w:r>
      <w:r w:rsidRPr="00F5698B">
        <w:rPr>
          <w:lang w:val="sv-SE"/>
        </w:rPr>
        <w:t>get för 20</w:t>
      </w:r>
      <w:r w:rsidR="007F3A93" w:rsidRPr="00F5698B">
        <w:rPr>
          <w:lang w:val="sv-SE"/>
        </w:rPr>
        <w:t>2</w:t>
      </w:r>
      <w:r w:rsidR="00F5698B" w:rsidRPr="00F5698B">
        <w:rPr>
          <w:lang w:val="sv-SE"/>
        </w:rPr>
        <w:t>1</w:t>
      </w:r>
      <w:r w:rsidRPr="00F5698B">
        <w:rPr>
          <w:lang w:val="sv-SE"/>
        </w:rPr>
        <w:t xml:space="preserve"> presenteras och fastställs.</w:t>
      </w:r>
    </w:p>
    <w:p w14:paraId="102F0A8B" w14:textId="1C661617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Sektionernas verksamhets</w:t>
      </w:r>
      <w:r w:rsidR="00C01A7E" w:rsidRPr="00F5698B">
        <w:rPr>
          <w:lang w:val="sv-SE"/>
        </w:rPr>
        <w:t>p</w:t>
      </w:r>
      <w:r w:rsidRPr="00F5698B">
        <w:rPr>
          <w:lang w:val="sv-SE"/>
        </w:rPr>
        <w:t>lan</w:t>
      </w:r>
      <w:r w:rsidR="006C1526" w:rsidRPr="00F5698B">
        <w:rPr>
          <w:lang w:val="sv-SE"/>
        </w:rPr>
        <w:t>er</w:t>
      </w:r>
      <w:r w:rsidRPr="00F5698B">
        <w:rPr>
          <w:lang w:val="sv-SE"/>
        </w:rPr>
        <w:t xml:space="preserve"> och budget för 20</w:t>
      </w:r>
      <w:r w:rsidR="007F3A93" w:rsidRPr="00F5698B">
        <w:rPr>
          <w:lang w:val="sv-SE"/>
        </w:rPr>
        <w:t>2</w:t>
      </w:r>
      <w:r w:rsidR="00F5698B" w:rsidRPr="00F5698B">
        <w:rPr>
          <w:lang w:val="sv-SE"/>
        </w:rPr>
        <w:t>1</w:t>
      </w:r>
      <w:r w:rsidRPr="00F5698B">
        <w:rPr>
          <w:lang w:val="sv-SE"/>
        </w:rPr>
        <w:t xml:space="preserve"> presenteras och fastställs. </w:t>
      </w:r>
    </w:p>
    <w:p w14:paraId="77B4246D" w14:textId="7A678BF7" w:rsidR="00C62AF6" w:rsidRPr="00F5698B" w:rsidRDefault="00C62AF6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 xml:space="preserve">Årsmötet beslutar att </w:t>
      </w:r>
      <w:r w:rsidR="007F3A93" w:rsidRPr="00F5698B">
        <w:rPr>
          <w:lang w:val="sv-SE"/>
        </w:rPr>
        <w:t>medlemsavgifterna för 202</w:t>
      </w:r>
      <w:r w:rsidR="00F5698B" w:rsidRPr="00F5698B">
        <w:rPr>
          <w:lang w:val="sv-SE"/>
        </w:rPr>
        <w:t>2</w:t>
      </w:r>
      <w:r w:rsidR="007F3A93" w:rsidRPr="00F5698B">
        <w:rPr>
          <w:lang w:val="sv-SE"/>
        </w:rPr>
        <w:t xml:space="preserve"> ska vara oförändrade</w:t>
      </w:r>
      <w:r w:rsidR="00C01A7E" w:rsidRPr="00F5698B">
        <w:rPr>
          <w:lang w:val="sv-SE"/>
        </w:rPr>
        <w:t>:</w:t>
      </w:r>
      <w:r w:rsidR="007F3A93" w:rsidRPr="00F5698B">
        <w:rPr>
          <w:lang w:val="sv-SE"/>
        </w:rPr>
        <w:t xml:space="preserve"> 600:- familj</w:t>
      </w:r>
      <w:r w:rsidR="00557870" w:rsidRPr="00F5698B">
        <w:rPr>
          <w:lang w:val="sv-SE"/>
        </w:rPr>
        <w:t>,</w:t>
      </w:r>
      <w:r w:rsidR="007F3A93" w:rsidRPr="00F5698B">
        <w:rPr>
          <w:lang w:val="sv-SE"/>
        </w:rPr>
        <w:t xml:space="preserve">  300:- </w:t>
      </w:r>
      <w:r w:rsidR="00C01A7E" w:rsidRPr="00F5698B">
        <w:rPr>
          <w:lang w:val="sv-SE"/>
        </w:rPr>
        <w:t>enskild</w:t>
      </w:r>
      <w:r w:rsidR="007F3A93" w:rsidRPr="00F5698B">
        <w:rPr>
          <w:lang w:val="sv-SE"/>
        </w:rPr>
        <w:t xml:space="preserve"> medlem</w:t>
      </w:r>
      <w:r w:rsidR="00C01A7E" w:rsidRPr="00F5698B">
        <w:rPr>
          <w:lang w:val="sv-SE"/>
        </w:rPr>
        <w:t xml:space="preserve"> och</w:t>
      </w:r>
      <w:r w:rsidR="00557870" w:rsidRPr="00F5698B">
        <w:rPr>
          <w:lang w:val="sv-SE"/>
        </w:rPr>
        <w:t xml:space="preserve"> 150:-</w:t>
      </w:r>
      <w:r w:rsidR="00C01A7E" w:rsidRPr="00F5698B">
        <w:rPr>
          <w:lang w:val="sv-SE"/>
        </w:rPr>
        <w:t xml:space="preserve"> stödmedlem.</w:t>
      </w:r>
      <w:r w:rsidR="007F3A93">
        <w:rPr>
          <w:lang w:val="sv-SE"/>
        </w:rPr>
        <w:t xml:space="preserve"> </w:t>
      </w:r>
      <w:r w:rsidR="007F3A93">
        <w:rPr>
          <w:lang w:val="sv-SE"/>
        </w:rPr>
        <w:tab/>
      </w:r>
    </w:p>
    <w:p w14:paraId="54E650B3" w14:textId="77777777" w:rsidR="00C62AF6" w:rsidRPr="00F5698B" w:rsidRDefault="00C62AF6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Val av ordförande:</w:t>
      </w:r>
      <w:r w:rsidR="00E675AA">
        <w:rPr>
          <w:lang w:val="sv-SE"/>
        </w:rPr>
        <w:t xml:space="preserve"> </w:t>
      </w:r>
      <w:r w:rsidR="00B76E3F">
        <w:rPr>
          <w:lang w:val="sv-SE"/>
        </w:rPr>
        <w:t>Omval</w:t>
      </w:r>
      <w:r w:rsidR="006C1526">
        <w:rPr>
          <w:lang w:val="sv-SE"/>
        </w:rPr>
        <w:t>:</w:t>
      </w:r>
      <w:r w:rsidR="00E675AA">
        <w:rPr>
          <w:lang w:val="sv-SE"/>
        </w:rPr>
        <w:t xml:space="preserve"> Johnny Lundgren</w:t>
      </w:r>
    </w:p>
    <w:p w14:paraId="22B2BA79" w14:textId="27C70512" w:rsidR="00C62AF6" w:rsidRPr="00F5698B" w:rsidRDefault="00C62AF6" w:rsidP="00E675AA">
      <w:pPr>
        <w:numPr>
          <w:ilvl w:val="0"/>
          <w:numId w:val="2"/>
        </w:numPr>
        <w:rPr>
          <w:lang w:val="sv-SE"/>
        </w:rPr>
      </w:pPr>
      <w:r w:rsidRPr="00E675AA">
        <w:rPr>
          <w:lang w:val="sv-SE"/>
        </w:rPr>
        <w:t xml:space="preserve">Val av ledamöter till styrelsen: </w:t>
      </w:r>
      <w:r w:rsidR="000F2D77">
        <w:rPr>
          <w:lang w:val="sv-SE"/>
        </w:rPr>
        <w:t xml:space="preserve"> Omval: </w:t>
      </w:r>
      <w:r w:rsidR="00F5698B">
        <w:rPr>
          <w:lang w:val="sv-SE"/>
        </w:rPr>
        <w:t>Ca</w:t>
      </w:r>
      <w:r w:rsidR="00F5698B" w:rsidRPr="00E675AA">
        <w:rPr>
          <w:lang w:val="sv-SE"/>
        </w:rPr>
        <w:t>milla Graad,</w:t>
      </w:r>
      <w:r w:rsidR="00F5698B">
        <w:rPr>
          <w:lang w:val="sv-SE"/>
        </w:rPr>
        <w:t xml:space="preserve"> Peter Broberg (kassör),</w:t>
      </w:r>
      <w:r w:rsidR="00F5698B" w:rsidRPr="00E675AA">
        <w:rPr>
          <w:lang w:val="sv-SE"/>
        </w:rPr>
        <w:t xml:space="preserve"> </w:t>
      </w:r>
      <w:r w:rsidR="00F5698B">
        <w:rPr>
          <w:lang w:val="sv-SE"/>
        </w:rPr>
        <w:br/>
      </w:r>
      <w:r w:rsidR="00F5698B" w:rsidRPr="00E675AA">
        <w:rPr>
          <w:lang w:val="sv-SE"/>
        </w:rPr>
        <w:t>Emil Erdelius</w:t>
      </w:r>
      <w:r w:rsidR="00F5698B">
        <w:rPr>
          <w:lang w:val="sv-SE"/>
        </w:rPr>
        <w:t>, Kristin Sahlström</w:t>
      </w:r>
      <w:r w:rsidR="00FA74C3">
        <w:rPr>
          <w:lang w:val="sv-SE"/>
        </w:rPr>
        <w:t>, 1 år kvar:</w:t>
      </w:r>
      <w:r w:rsidR="00F5698B">
        <w:rPr>
          <w:lang w:val="sv-SE"/>
        </w:rPr>
        <w:t xml:space="preserve"> Peter van den Brink, Martin Norder, Anna Grahn.</w:t>
      </w:r>
    </w:p>
    <w:p w14:paraId="3DA86676" w14:textId="77777777" w:rsidR="00C62AF6" w:rsidRPr="00F5698B" w:rsidRDefault="00C62AF6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Val av suppleanter till styrelsen på 1 år: </w:t>
      </w:r>
      <w:r w:rsidR="000F2D77">
        <w:rPr>
          <w:lang w:val="sv-SE"/>
        </w:rPr>
        <w:t>Omval</w:t>
      </w:r>
      <w:r w:rsidR="006C1526">
        <w:rPr>
          <w:lang w:val="sv-SE"/>
        </w:rPr>
        <w:t>:</w:t>
      </w:r>
      <w:r w:rsidR="00294B13">
        <w:rPr>
          <w:lang w:val="sv-SE"/>
        </w:rPr>
        <w:t xml:space="preserve"> Steffen Häggström och Martin Boberg.</w:t>
      </w:r>
    </w:p>
    <w:p w14:paraId="006F80AE" w14:textId="77777777" w:rsidR="00C62AF6" w:rsidRPr="00F5698B" w:rsidRDefault="00C62AF6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Val av revisorer på 1 år: Omval: Ingrid Andersson</w:t>
      </w:r>
      <w:r w:rsidR="00294B13">
        <w:rPr>
          <w:lang w:val="sv-SE"/>
        </w:rPr>
        <w:t xml:space="preserve"> och</w:t>
      </w:r>
      <w:r>
        <w:rPr>
          <w:lang w:val="sv-SE"/>
        </w:rPr>
        <w:t xml:space="preserve"> Cecilia Toftered</w:t>
      </w:r>
    </w:p>
    <w:p w14:paraId="50A85572" w14:textId="77777777" w:rsidR="00C62AF6" w:rsidRPr="00F5698B" w:rsidRDefault="00C62AF6" w:rsidP="00294B13">
      <w:pPr>
        <w:numPr>
          <w:ilvl w:val="0"/>
          <w:numId w:val="2"/>
        </w:numPr>
        <w:rPr>
          <w:lang w:val="sv-SE"/>
        </w:rPr>
      </w:pPr>
      <w:r w:rsidRPr="00294B13">
        <w:rPr>
          <w:lang w:val="sv-SE"/>
        </w:rPr>
        <w:t xml:space="preserve">Val av revisorssuppleant på 1 år: </w:t>
      </w:r>
      <w:r w:rsidR="00294B13" w:rsidRPr="00294B13">
        <w:rPr>
          <w:lang w:val="sv-SE"/>
        </w:rPr>
        <w:t>Om</w:t>
      </w:r>
      <w:r w:rsidRPr="00294B13">
        <w:rPr>
          <w:lang w:val="sv-SE"/>
        </w:rPr>
        <w:t>val: Rolf Arvidsson.</w:t>
      </w:r>
    </w:p>
    <w:p w14:paraId="64E2E622" w14:textId="77777777" w:rsidR="00C62AF6" w:rsidRPr="00F5698B" w:rsidRDefault="00C62AF6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Val av </w:t>
      </w:r>
      <w:r w:rsidR="00294B13" w:rsidRPr="00F5698B">
        <w:rPr>
          <w:lang w:val="sv-SE"/>
        </w:rPr>
        <w:t>F</w:t>
      </w:r>
      <w:r w:rsidRPr="00F5698B">
        <w:rPr>
          <w:lang w:val="sv-SE"/>
        </w:rPr>
        <w:t>riidrottskommitté</w:t>
      </w:r>
      <w:r>
        <w:rPr>
          <w:lang w:val="sv-SE"/>
        </w:rPr>
        <w:t>: Omval: Johnny Lundgren</w:t>
      </w:r>
      <w:r w:rsidR="00294B13">
        <w:rPr>
          <w:lang w:val="sv-SE"/>
        </w:rPr>
        <w:t>,</w:t>
      </w:r>
      <w:r>
        <w:rPr>
          <w:lang w:val="sv-SE"/>
        </w:rPr>
        <w:t xml:space="preserve"> Kristin Sahlström</w:t>
      </w:r>
      <w:r w:rsidR="00294B13">
        <w:rPr>
          <w:lang w:val="sv-SE"/>
        </w:rPr>
        <w:t xml:space="preserve"> (ledare)</w:t>
      </w:r>
      <w:r w:rsidR="000F2D77">
        <w:rPr>
          <w:lang w:val="sv-SE"/>
        </w:rPr>
        <w:t xml:space="preserve">, </w:t>
      </w:r>
      <w:r w:rsidR="00294B13">
        <w:rPr>
          <w:lang w:val="sv-SE"/>
        </w:rPr>
        <w:t>Annelie Thyrman, Johan Olsson, Bengt Svensson, Josefin Nilsson</w:t>
      </w:r>
      <w:r w:rsidR="000F2D77">
        <w:rPr>
          <w:lang w:val="sv-SE"/>
        </w:rPr>
        <w:t xml:space="preserve"> (ekonomiansvarig)</w:t>
      </w:r>
      <w:r w:rsidR="00092028">
        <w:rPr>
          <w:lang w:val="sv-SE"/>
        </w:rPr>
        <w:t>,</w:t>
      </w:r>
      <w:r w:rsidR="000F2D77">
        <w:rPr>
          <w:lang w:val="sv-SE"/>
        </w:rPr>
        <w:t xml:space="preserve"> Marie Gusta</w:t>
      </w:r>
      <w:r w:rsidR="00F86C79">
        <w:rPr>
          <w:lang w:val="sv-SE"/>
        </w:rPr>
        <w:t>fsson, Markus Röstlund.</w:t>
      </w:r>
    </w:p>
    <w:p w14:paraId="6FA384FC" w14:textId="0DE5F433" w:rsidR="00F86C79" w:rsidRPr="00F5698B" w:rsidRDefault="00F86C79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Val av MTB-kommitté: Omval: </w:t>
      </w:r>
      <w:r w:rsidR="00F5698B">
        <w:rPr>
          <w:lang w:val="sv-SE"/>
        </w:rPr>
        <w:t xml:space="preserve">Hanna Ståhl </w:t>
      </w:r>
      <w:r>
        <w:rPr>
          <w:lang w:val="sv-SE"/>
        </w:rPr>
        <w:t xml:space="preserve">(ekonomiansvarig), </w:t>
      </w:r>
      <w:r w:rsidR="00F5698B">
        <w:rPr>
          <w:lang w:val="sv-SE"/>
        </w:rPr>
        <w:t>Anna Grahn (ledare),</w:t>
      </w:r>
      <w:r>
        <w:rPr>
          <w:lang w:val="sv-SE"/>
        </w:rPr>
        <w:t xml:space="preserve"> Kristian Roos.</w:t>
      </w:r>
      <w:r w:rsidR="00092028">
        <w:rPr>
          <w:lang w:val="sv-SE"/>
        </w:rPr>
        <w:t xml:space="preserve"> </w:t>
      </w:r>
      <w:r w:rsidR="00621874">
        <w:rPr>
          <w:lang w:val="sv-SE"/>
        </w:rPr>
        <w:t>Joakim Gradén.</w:t>
      </w:r>
      <w:r w:rsidR="00F5698B" w:rsidRPr="00F5698B">
        <w:rPr>
          <w:lang w:val="sv-SE"/>
        </w:rPr>
        <w:t xml:space="preserve"> </w:t>
      </w:r>
      <w:r w:rsidR="00F5698B">
        <w:rPr>
          <w:lang w:val="sv-SE"/>
        </w:rPr>
        <w:t>Nyval: Joel Djerf</w:t>
      </w:r>
    </w:p>
    <w:p w14:paraId="6F31A131" w14:textId="77777777" w:rsidR="00C62AF6" w:rsidRPr="00F5698B" w:rsidRDefault="00C62AF6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Val av OL-kommitté: Omval: Thomas Bäckström, Olof Andersson (ekonomiansvarig)</w:t>
      </w:r>
      <w:r w:rsidR="00294B13">
        <w:rPr>
          <w:lang w:val="sv-SE"/>
        </w:rPr>
        <w:t>,</w:t>
      </w:r>
      <w:r>
        <w:rPr>
          <w:lang w:val="sv-SE"/>
        </w:rPr>
        <w:t xml:space="preserve"> </w:t>
      </w:r>
      <w:r w:rsidR="002E7525">
        <w:rPr>
          <w:lang w:val="sv-SE"/>
        </w:rPr>
        <w:t xml:space="preserve">Jens Arvidsson, </w:t>
      </w:r>
      <w:r>
        <w:rPr>
          <w:lang w:val="sv-SE"/>
        </w:rPr>
        <w:t>Bernt Andersson</w:t>
      </w:r>
      <w:r w:rsidR="00621874">
        <w:rPr>
          <w:lang w:val="sv-SE"/>
        </w:rPr>
        <w:t xml:space="preserve"> (ledare)</w:t>
      </w:r>
      <w:r>
        <w:rPr>
          <w:lang w:val="sv-SE"/>
        </w:rPr>
        <w:t>, Emil Erdelius</w:t>
      </w:r>
      <w:r w:rsidR="00621874">
        <w:rPr>
          <w:lang w:val="sv-SE"/>
        </w:rPr>
        <w:t>,</w:t>
      </w:r>
      <w:r w:rsidR="002E7525">
        <w:rPr>
          <w:lang w:val="sv-SE"/>
        </w:rPr>
        <w:t xml:space="preserve"> Terese Ruderfelt</w:t>
      </w:r>
    </w:p>
    <w:p w14:paraId="5E01D97F" w14:textId="2A8A121F" w:rsidR="002E7525" w:rsidRPr="000F3828" w:rsidRDefault="002E7525" w:rsidP="002E7525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>
        <w:rPr>
          <w:lang w:val="sv-SE"/>
        </w:rPr>
        <w:t>Val av Skidkommitté</w:t>
      </w:r>
      <w:r w:rsidR="00F5698B">
        <w:rPr>
          <w:lang w:val="sv-SE"/>
        </w:rPr>
        <w:t>:</w:t>
      </w:r>
      <w:r>
        <w:rPr>
          <w:lang w:val="sv-SE"/>
        </w:rPr>
        <w:t xml:space="preserve"> Omval: </w:t>
      </w:r>
      <w:r w:rsidR="00F5698B">
        <w:rPr>
          <w:lang w:val="sv-SE"/>
        </w:rPr>
        <w:t xml:space="preserve">Martin Hilding (ledare), Robert Isaksson (ekonomiansvarig), </w:t>
      </w:r>
      <w:r>
        <w:rPr>
          <w:lang w:val="sv-SE"/>
        </w:rPr>
        <w:t>Martin Boberg</w:t>
      </w:r>
      <w:r w:rsidR="00F5698B">
        <w:rPr>
          <w:lang w:val="sv-SE"/>
        </w:rPr>
        <w:t xml:space="preserve">, </w:t>
      </w:r>
      <w:r>
        <w:rPr>
          <w:lang w:val="sv-SE"/>
        </w:rPr>
        <w:t>Martin Norder</w:t>
      </w:r>
      <w:r w:rsidR="00F5698B">
        <w:rPr>
          <w:lang w:val="sv-SE"/>
        </w:rPr>
        <w:t>, Nyval: Joakim Nylander.</w:t>
      </w:r>
    </w:p>
    <w:p w14:paraId="0801D15B" w14:textId="67C122FC" w:rsidR="00C62AF6" w:rsidRPr="00F5698B" w:rsidRDefault="00C62AF6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>
        <w:rPr>
          <w:lang w:val="sv-SE"/>
        </w:rPr>
        <w:t>Val av Torpkommitté: Omval: Steffen Häggström</w:t>
      </w:r>
      <w:r w:rsidR="00621874">
        <w:rPr>
          <w:lang w:val="sv-SE"/>
        </w:rPr>
        <w:t>,</w:t>
      </w:r>
      <w:r>
        <w:rPr>
          <w:lang w:val="sv-SE"/>
        </w:rPr>
        <w:t xml:space="preserve"> Ylva Häggström, Björn Bohlin, Kjell-Åke Johansson,</w:t>
      </w:r>
      <w:r w:rsidR="00F6169B">
        <w:rPr>
          <w:lang w:val="sv-SE"/>
        </w:rPr>
        <w:t xml:space="preserve"> </w:t>
      </w:r>
      <w:r w:rsidR="00FC0997">
        <w:rPr>
          <w:lang w:val="sv-SE"/>
        </w:rPr>
        <w:t>Camilla Graad,</w:t>
      </w:r>
      <w:r w:rsidR="00222C13">
        <w:rPr>
          <w:lang w:val="sv-SE"/>
        </w:rPr>
        <w:t xml:space="preserve"> </w:t>
      </w:r>
      <w:r>
        <w:rPr>
          <w:lang w:val="sv-SE"/>
        </w:rPr>
        <w:t>Andrea Erdelius</w:t>
      </w:r>
      <w:r w:rsidR="00F6169B">
        <w:rPr>
          <w:lang w:val="sv-SE"/>
        </w:rPr>
        <w:t xml:space="preserve"> (ekonomiansvarig)</w:t>
      </w:r>
      <w:r w:rsidR="00F5698B">
        <w:rPr>
          <w:lang w:val="sv-SE"/>
        </w:rPr>
        <w:t>,</w:t>
      </w:r>
      <w:r>
        <w:rPr>
          <w:lang w:val="sv-SE"/>
        </w:rPr>
        <w:t xml:space="preserve"> </w:t>
      </w:r>
      <w:r w:rsidR="00FC0997">
        <w:rPr>
          <w:lang w:val="sv-SE"/>
        </w:rPr>
        <w:t>Peter van den Brink</w:t>
      </w:r>
      <w:r w:rsidR="00F6169B">
        <w:rPr>
          <w:lang w:val="sv-SE"/>
        </w:rPr>
        <w:t xml:space="preserve"> (ledare),</w:t>
      </w:r>
      <w:r w:rsidR="00222C13">
        <w:rPr>
          <w:lang w:val="sv-SE"/>
        </w:rPr>
        <w:t xml:space="preserve"> </w:t>
      </w:r>
      <w:r w:rsidR="00FC0997">
        <w:rPr>
          <w:lang w:val="sv-SE"/>
        </w:rPr>
        <w:t xml:space="preserve">Inge </w:t>
      </w:r>
      <w:proofErr w:type="spellStart"/>
      <w:r w:rsidR="00FC0997">
        <w:rPr>
          <w:lang w:val="sv-SE"/>
        </w:rPr>
        <w:t>Joviken</w:t>
      </w:r>
      <w:proofErr w:type="spellEnd"/>
      <w:r w:rsidR="00FC0997">
        <w:rPr>
          <w:lang w:val="sv-SE"/>
        </w:rPr>
        <w:t>.</w:t>
      </w:r>
      <w:r w:rsidR="00F6169B">
        <w:rPr>
          <w:lang w:val="sv-SE"/>
        </w:rPr>
        <w:t xml:space="preserve"> Rickard </w:t>
      </w:r>
      <w:proofErr w:type="spellStart"/>
      <w:r w:rsidR="00F6169B">
        <w:rPr>
          <w:lang w:val="sv-SE"/>
        </w:rPr>
        <w:t>Påsse</w:t>
      </w:r>
      <w:proofErr w:type="spellEnd"/>
      <w:r w:rsidR="00F6169B">
        <w:rPr>
          <w:lang w:val="sv-SE"/>
        </w:rPr>
        <w:t>, Johan Norén.</w:t>
      </w:r>
      <w:r w:rsidR="00F5698B" w:rsidRPr="00F5698B">
        <w:rPr>
          <w:lang w:val="sv-SE"/>
        </w:rPr>
        <w:t xml:space="preserve"> </w:t>
      </w:r>
      <w:r w:rsidR="00F5698B">
        <w:rPr>
          <w:lang w:val="sv-SE"/>
        </w:rPr>
        <w:t>Nyval: Bernt Andersson</w:t>
      </w:r>
    </w:p>
    <w:p w14:paraId="48C938F8" w14:textId="5D7AA470" w:rsidR="00C62AF6" w:rsidRPr="00F5698B" w:rsidRDefault="00FC0997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 w:rsidRPr="00222C13">
        <w:rPr>
          <w:lang w:val="sv-SE"/>
        </w:rPr>
        <w:t xml:space="preserve">Val av Spårkommitté: </w:t>
      </w:r>
      <w:r w:rsidR="00F5698B">
        <w:rPr>
          <w:lang w:val="sv-SE"/>
        </w:rPr>
        <w:t>Ingår numera i Torpkommittén.</w:t>
      </w:r>
    </w:p>
    <w:p w14:paraId="662565DB" w14:textId="3EDB7D27" w:rsidR="00F6169B" w:rsidRPr="00F5698B" w:rsidRDefault="00FC0997" w:rsidP="00F5698B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>
        <w:rPr>
          <w:lang w:val="sv-SE"/>
        </w:rPr>
        <w:t>Val av kartansvarig</w:t>
      </w:r>
      <w:r w:rsidR="00222C13" w:rsidRPr="00222C13">
        <w:rPr>
          <w:lang w:val="sv-SE"/>
        </w:rPr>
        <w:t>.</w:t>
      </w:r>
      <w:r>
        <w:rPr>
          <w:lang w:val="sv-SE"/>
        </w:rPr>
        <w:t xml:space="preserve"> </w:t>
      </w:r>
      <w:r w:rsidR="00F6169B">
        <w:rPr>
          <w:lang w:val="sv-SE"/>
        </w:rPr>
        <w:t>Om</w:t>
      </w:r>
      <w:r>
        <w:rPr>
          <w:lang w:val="sv-SE"/>
        </w:rPr>
        <w:t>val: Jens Arvidsson</w:t>
      </w:r>
    </w:p>
    <w:p w14:paraId="43C168B0" w14:textId="3279B2DA" w:rsidR="00C62AF6" w:rsidRPr="00F5698B" w:rsidRDefault="00C62AF6" w:rsidP="00222C13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 w:rsidRPr="00222C13">
        <w:rPr>
          <w:lang w:val="sv-SE"/>
        </w:rPr>
        <w:t xml:space="preserve">Val av redaktör för </w:t>
      </w:r>
      <w:proofErr w:type="spellStart"/>
      <w:r w:rsidRPr="00222C13">
        <w:rPr>
          <w:lang w:val="sv-SE"/>
        </w:rPr>
        <w:t>Rigorbladet</w:t>
      </w:r>
      <w:proofErr w:type="spellEnd"/>
      <w:r w:rsidRPr="00222C13">
        <w:rPr>
          <w:lang w:val="sv-SE"/>
        </w:rPr>
        <w:t xml:space="preserve">: </w:t>
      </w:r>
      <w:r w:rsidR="00F5698B">
        <w:rPr>
          <w:lang w:val="sv-SE"/>
        </w:rPr>
        <w:t>Ny</w:t>
      </w:r>
      <w:r w:rsidRPr="00222C13">
        <w:rPr>
          <w:lang w:val="sv-SE"/>
        </w:rPr>
        <w:t xml:space="preserve">val: </w:t>
      </w:r>
      <w:r w:rsidR="00F5698B">
        <w:rPr>
          <w:lang w:val="sv-SE"/>
        </w:rPr>
        <w:t xml:space="preserve">Karin </w:t>
      </w:r>
      <w:proofErr w:type="spellStart"/>
      <w:r w:rsidR="00F5698B">
        <w:rPr>
          <w:lang w:val="sv-SE"/>
        </w:rPr>
        <w:t>Färnlöf</w:t>
      </w:r>
      <w:proofErr w:type="spellEnd"/>
      <w:r w:rsidR="00F5698B">
        <w:rPr>
          <w:lang w:val="sv-SE"/>
        </w:rPr>
        <w:t xml:space="preserve"> Clarin</w:t>
      </w:r>
    </w:p>
    <w:p w14:paraId="6DD9F184" w14:textId="3AD73D97" w:rsidR="00C62AF6" w:rsidRPr="00F5698B" w:rsidRDefault="00C62AF6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>
        <w:rPr>
          <w:lang w:val="sv-SE"/>
        </w:rPr>
        <w:t xml:space="preserve">Val av styrelse för Jubileumsfonden: </w:t>
      </w:r>
      <w:r w:rsidR="00FC0997">
        <w:rPr>
          <w:lang w:val="sv-SE"/>
        </w:rPr>
        <w:t>Omval:</w:t>
      </w:r>
      <w:r w:rsidR="00B452E2">
        <w:rPr>
          <w:lang w:val="sv-SE"/>
        </w:rPr>
        <w:t xml:space="preserve"> </w:t>
      </w:r>
      <w:r w:rsidR="00222C13">
        <w:rPr>
          <w:lang w:val="sv-SE"/>
        </w:rPr>
        <w:t>Johnny Lundgren (ordförande)</w:t>
      </w:r>
      <w:r w:rsidR="00F5698B">
        <w:rPr>
          <w:lang w:val="sv-SE"/>
        </w:rPr>
        <w:t xml:space="preserve">, </w:t>
      </w:r>
      <w:r w:rsidR="00222C13">
        <w:rPr>
          <w:lang w:val="sv-SE"/>
        </w:rPr>
        <w:t>R</w:t>
      </w:r>
      <w:r>
        <w:rPr>
          <w:lang w:val="sv-SE"/>
        </w:rPr>
        <w:t>eidar Öster, Peter Broberg</w:t>
      </w:r>
      <w:r w:rsidR="00222C13">
        <w:rPr>
          <w:lang w:val="sv-SE"/>
        </w:rPr>
        <w:t>,</w:t>
      </w:r>
      <w:r>
        <w:rPr>
          <w:lang w:val="sv-SE"/>
        </w:rPr>
        <w:t xml:space="preserve"> Rolf Arvidsson.</w:t>
      </w:r>
    </w:p>
    <w:p w14:paraId="5D133D07" w14:textId="77777777" w:rsidR="006C1526" w:rsidRDefault="006C1526" w:rsidP="006C1526">
      <w:pPr>
        <w:tabs>
          <w:tab w:val="left" w:pos="360"/>
        </w:tabs>
        <w:rPr>
          <w:lang w:val="sv-SE"/>
        </w:rPr>
      </w:pPr>
    </w:p>
    <w:p w14:paraId="46191AEC" w14:textId="77777777" w:rsidR="006C1526" w:rsidRDefault="006C1526" w:rsidP="006C1526">
      <w:pPr>
        <w:tabs>
          <w:tab w:val="left" w:pos="360"/>
        </w:tabs>
        <w:rPr>
          <w:lang w:val="sv-SE"/>
        </w:rPr>
      </w:pPr>
    </w:p>
    <w:p w14:paraId="4C2AA05B" w14:textId="77777777" w:rsidR="006C1526" w:rsidRPr="00F5698B" w:rsidRDefault="006C1526" w:rsidP="006C1526">
      <w:pPr>
        <w:tabs>
          <w:tab w:val="left" w:pos="360"/>
        </w:tabs>
        <w:rPr>
          <w:lang w:val="sv-SE"/>
        </w:rPr>
      </w:pPr>
    </w:p>
    <w:p w14:paraId="1A56ADFC" w14:textId="77777777" w:rsidR="00C01A7E" w:rsidRPr="00F5698B" w:rsidRDefault="00C01A7E" w:rsidP="006C1526">
      <w:pPr>
        <w:tabs>
          <w:tab w:val="left" w:pos="360"/>
        </w:tabs>
        <w:rPr>
          <w:lang w:val="sv-SE"/>
        </w:rPr>
      </w:pPr>
    </w:p>
    <w:p w14:paraId="0A5D57BE" w14:textId="77777777" w:rsidR="00C01A7E" w:rsidRPr="00F5698B" w:rsidRDefault="00C01A7E" w:rsidP="006C1526">
      <w:pPr>
        <w:tabs>
          <w:tab w:val="left" w:pos="360"/>
        </w:tabs>
        <w:rPr>
          <w:lang w:val="sv-SE"/>
        </w:rPr>
      </w:pPr>
    </w:p>
    <w:p w14:paraId="39FBDA88" w14:textId="71770434" w:rsidR="00C62AF6" w:rsidRPr="00F5698B" w:rsidRDefault="00C62AF6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>
        <w:rPr>
          <w:lang w:val="sv-SE"/>
        </w:rPr>
        <w:t xml:space="preserve">Val av valberedning: </w:t>
      </w:r>
      <w:r w:rsidR="00F5698B">
        <w:rPr>
          <w:lang w:val="sv-SE"/>
        </w:rPr>
        <w:t xml:space="preserve">Styrelsen diskuterar och föreslår nya representanter. Bra om varje </w:t>
      </w:r>
      <w:r w:rsidR="00F5698B">
        <w:rPr>
          <w:lang w:val="sv-SE"/>
        </w:rPr>
        <w:br/>
        <w:t>sektion är representerad.</w:t>
      </w:r>
    </w:p>
    <w:p w14:paraId="0DFB6A54" w14:textId="62A932C0" w:rsidR="00C62AF6" w:rsidRPr="00F5698B" w:rsidRDefault="00C62AF6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>
        <w:rPr>
          <w:lang w:val="sv-SE"/>
        </w:rPr>
        <w:t xml:space="preserve">Val av ansvarig för hemsidan, webmaster: Omval Jens Arvidsson. Varje sektion utser </w:t>
      </w:r>
      <w:r w:rsidR="00F5698B">
        <w:rPr>
          <w:lang w:val="sv-SE"/>
        </w:rPr>
        <w:br/>
      </w:r>
      <w:r>
        <w:rPr>
          <w:lang w:val="sv-SE"/>
        </w:rPr>
        <w:t xml:space="preserve">ansvarig för </w:t>
      </w:r>
      <w:r w:rsidR="00E631F1">
        <w:rPr>
          <w:lang w:val="sv-SE"/>
        </w:rPr>
        <w:t xml:space="preserve">information till </w:t>
      </w:r>
      <w:r>
        <w:rPr>
          <w:lang w:val="sv-SE"/>
        </w:rPr>
        <w:t>hemsidan.</w:t>
      </w:r>
    </w:p>
    <w:p w14:paraId="012AC09B" w14:textId="77777777" w:rsidR="008A057D" w:rsidRPr="00F5698B" w:rsidRDefault="00C62AF6" w:rsidP="008A057D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 w:rsidRPr="008A057D">
        <w:rPr>
          <w:lang w:val="sv-SE"/>
        </w:rPr>
        <w:t xml:space="preserve">Val av kommitté för utmärkelser: Omval: Inge </w:t>
      </w:r>
      <w:proofErr w:type="spellStart"/>
      <w:r w:rsidRPr="008A057D">
        <w:rPr>
          <w:lang w:val="sv-SE"/>
        </w:rPr>
        <w:t>Joviken</w:t>
      </w:r>
      <w:proofErr w:type="spellEnd"/>
      <w:r w:rsidRPr="008A057D">
        <w:rPr>
          <w:lang w:val="sv-SE"/>
        </w:rPr>
        <w:t>, Lennart Boberg</w:t>
      </w:r>
      <w:r w:rsidR="00FC0997">
        <w:rPr>
          <w:lang w:val="sv-SE"/>
        </w:rPr>
        <w:t>,</w:t>
      </w:r>
      <w:r w:rsidR="008A057D">
        <w:rPr>
          <w:lang w:val="sv-SE"/>
        </w:rPr>
        <w:t xml:space="preserve"> Lars Voss</w:t>
      </w:r>
      <w:r w:rsidR="00FC0997">
        <w:rPr>
          <w:lang w:val="sv-SE"/>
        </w:rPr>
        <w:t>.</w:t>
      </w:r>
    </w:p>
    <w:p w14:paraId="602BB49A" w14:textId="77777777" w:rsidR="003F2E2A" w:rsidRPr="00F5698B" w:rsidRDefault="00C62AF6" w:rsidP="008A057D">
      <w:pPr>
        <w:numPr>
          <w:ilvl w:val="0"/>
          <w:numId w:val="2"/>
        </w:numPr>
        <w:tabs>
          <w:tab w:val="left" w:pos="360"/>
        </w:tabs>
        <w:rPr>
          <w:lang w:val="sv-SE"/>
        </w:rPr>
      </w:pPr>
      <w:r w:rsidRPr="008A057D">
        <w:rPr>
          <w:lang w:val="sv-SE"/>
        </w:rPr>
        <w:t xml:space="preserve">Inkomna motioner: </w:t>
      </w:r>
      <w:r w:rsidR="00FC0997">
        <w:rPr>
          <w:lang w:val="sv-SE"/>
        </w:rPr>
        <w:t>Inga motioner har inkommit.</w:t>
      </w:r>
    </w:p>
    <w:p w14:paraId="07BC5DED" w14:textId="77777777" w:rsidR="00B13DE5" w:rsidRDefault="00B13DE5" w:rsidP="00B13DE5">
      <w:pPr>
        <w:numPr>
          <w:ilvl w:val="0"/>
          <w:numId w:val="2"/>
        </w:numPr>
        <w:tabs>
          <w:tab w:val="left" w:pos="360"/>
        </w:tabs>
      </w:pPr>
      <w:r>
        <w:rPr>
          <w:lang w:val="sv-SE"/>
        </w:rPr>
        <w:t>Ut</w:t>
      </w:r>
      <w:r w:rsidR="00C62AF6">
        <w:rPr>
          <w:lang w:val="sv-SE"/>
        </w:rPr>
        <w:t xml:space="preserve">delning av utmärkelser. </w:t>
      </w:r>
    </w:p>
    <w:p w14:paraId="606C1434" w14:textId="77777777" w:rsidR="00C62AF6" w:rsidRPr="00F5698B" w:rsidRDefault="00B13DE5" w:rsidP="00B13DE5">
      <w:pPr>
        <w:tabs>
          <w:tab w:val="left" w:pos="360"/>
        </w:tabs>
        <w:ind w:left="720"/>
        <w:rPr>
          <w:lang w:val="sv-SE"/>
        </w:rPr>
      </w:pPr>
      <w:r>
        <w:rPr>
          <w:lang w:val="sv-SE"/>
        </w:rPr>
        <w:t>J</w:t>
      </w:r>
      <w:r w:rsidR="00FC0997" w:rsidRPr="00B13DE5">
        <w:rPr>
          <w:lang w:val="sv-SE"/>
        </w:rPr>
        <w:t>ohnny Lundgren</w:t>
      </w:r>
      <w:r w:rsidRPr="00B13DE5">
        <w:rPr>
          <w:lang w:val="sv-SE"/>
        </w:rPr>
        <w:t xml:space="preserve"> </w:t>
      </w:r>
      <w:r w:rsidR="00C62AF6" w:rsidRPr="00B13DE5">
        <w:rPr>
          <w:lang w:val="sv-SE"/>
        </w:rPr>
        <w:t>delar ut följande utmärkelser:</w:t>
      </w:r>
    </w:p>
    <w:p w14:paraId="2D4FF731" w14:textId="68618713" w:rsidR="00C62AF6" w:rsidRPr="00F5698B" w:rsidRDefault="00C62AF6" w:rsidP="00A069A5">
      <w:pPr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Båten på </w:t>
      </w:r>
      <w:proofErr w:type="spellStart"/>
      <w:r>
        <w:rPr>
          <w:lang w:val="sv-SE"/>
        </w:rPr>
        <w:t>Oxanabben</w:t>
      </w:r>
      <w:proofErr w:type="spellEnd"/>
      <w:r>
        <w:rPr>
          <w:lang w:val="sv-SE"/>
        </w:rPr>
        <w:t xml:space="preserve"> tilldelas </w:t>
      </w:r>
      <w:r w:rsidR="00F5698B">
        <w:rPr>
          <w:lang w:val="sv-SE"/>
        </w:rPr>
        <w:t>Stefan Graad.</w:t>
      </w:r>
    </w:p>
    <w:p w14:paraId="6FCAE6A5" w14:textId="698DF9FB" w:rsidR="00C62AF6" w:rsidRDefault="00C62AF6" w:rsidP="00A069A5">
      <w:pPr>
        <w:numPr>
          <w:ilvl w:val="0"/>
          <w:numId w:val="9"/>
        </w:numPr>
      </w:pPr>
      <w:r>
        <w:rPr>
          <w:lang w:val="sv-SE"/>
        </w:rPr>
        <w:t xml:space="preserve">Ledartavlan tilldelas </w:t>
      </w:r>
      <w:r w:rsidR="00F5698B">
        <w:rPr>
          <w:lang w:val="sv-SE"/>
        </w:rPr>
        <w:t>Johan Olsson.</w:t>
      </w:r>
    </w:p>
    <w:p w14:paraId="55FF2B98" w14:textId="610DB392" w:rsidR="00B13DE5" w:rsidRPr="00B13DE5" w:rsidRDefault="00C62AF6" w:rsidP="00B13DE5">
      <w:pPr>
        <w:numPr>
          <w:ilvl w:val="0"/>
          <w:numId w:val="9"/>
        </w:numPr>
      </w:pPr>
      <w:r>
        <w:rPr>
          <w:lang w:val="sv-SE"/>
        </w:rPr>
        <w:t>Skridskolöparen tilldelas</w:t>
      </w:r>
      <w:r w:rsidR="00B13DE5">
        <w:rPr>
          <w:lang w:val="sv-SE"/>
        </w:rPr>
        <w:t xml:space="preserve"> </w:t>
      </w:r>
      <w:r w:rsidR="00F5698B">
        <w:rPr>
          <w:lang w:val="sv-SE"/>
        </w:rPr>
        <w:t>Simon Hansson.</w:t>
      </w:r>
    </w:p>
    <w:p w14:paraId="4B160E6F" w14:textId="6B0FBAB7" w:rsidR="00F5698B" w:rsidRPr="00B13DE5" w:rsidRDefault="00B13DE5" w:rsidP="00F5698B">
      <w:pPr>
        <w:numPr>
          <w:ilvl w:val="0"/>
          <w:numId w:val="9"/>
        </w:numPr>
      </w:pPr>
      <w:r w:rsidRPr="00B13DE5">
        <w:rPr>
          <w:lang w:val="sv-SE"/>
        </w:rPr>
        <w:t xml:space="preserve">Segergesten tilldelas </w:t>
      </w:r>
      <w:r w:rsidR="00F5698B">
        <w:rPr>
          <w:lang w:val="sv-SE"/>
        </w:rPr>
        <w:t>Ingrid Ronge.</w:t>
      </w:r>
      <w:r w:rsidR="00C62AF6" w:rsidRPr="00B13DE5">
        <w:rPr>
          <w:lang w:val="sv-SE"/>
        </w:rPr>
        <w:t xml:space="preserve"> </w:t>
      </w:r>
    </w:p>
    <w:p w14:paraId="415CAA53" w14:textId="2F836984" w:rsidR="00C62AF6" w:rsidRDefault="00C62AF6" w:rsidP="00A069A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Övriga frågor</w:t>
      </w:r>
    </w:p>
    <w:p w14:paraId="6CC30983" w14:textId="6F01814D" w:rsidR="00F5698B" w:rsidRPr="00F5698B" w:rsidRDefault="00F5698B" w:rsidP="00F5698B">
      <w:pPr>
        <w:numPr>
          <w:ilvl w:val="0"/>
          <w:numId w:val="9"/>
        </w:numPr>
        <w:rPr>
          <w:lang w:val="sv-SE"/>
        </w:rPr>
      </w:pPr>
      <w:r w:rsidRPr="00F5698B">
        <w:rPr>
          <w:lang w:val="sv-SE"/>
        </w:rPr>
        <w:t xml:space="preserve">Varje sektion ansvarar för avtackning av de medlemmar som </w:t>
      </w:r>
      <w:r w:rsidR="00E631F1">
        <w:rPr>
          <w:lang w:val="sv-SE"/>
        </w:rPr>
        <w:t xml:space="preserve">sedan senaste årsmötet </w:t>
      </w:r>
      <w:r w:rsidRPr="00F5698B">
        <w:rPr>
          <w:lang w:val="sv-SE"/>
        </w:rPr>
        <w:t>lämnat sina uppdrag i olika kommittéer.</w:t>
      </w:r>
    </w:p>
    <w:p w14:paraId="2EBD8FFD" w14:textId="61DE9194" w:rsidR="00C62AF6" w:rsidRPr="00F5698B" w:rsidRDefault="00C62AF6" w:rsidP="00F5698B">
      <w:pPr>
        <w:numPr>
          <w:ilvl w:val="0"/>
          <w:numId w:val="2"/>
        </w:numPr>
        <w:rPr>
          <w:lang w:val="sv-SE"/>
        </w:rPr>
      </w:pPr>
      <w:r w:rsidRPr="00F5698B">
        <w:rPr>
          <w:lang w:val="sv-SE"/>
        </w:rPr>
        <w:t>Ordförande tackar för väl utfört arbete och avslutar årsmötet.</w:t>
      </w:r>
    </w:p>
    <w:p w14:paraId="3283BFC5" w14:textId="287C4294" w:rsidR="00F5698B" w:rsidRDefault="00F5698B" w:rsidP="00F5698B">
      <w:pPr>
        <w:ind w:left="720"/>
        <w:rPr>
          <w:lang w:val="sv-SE"/>
        </w:rPr>
      </w:pPr>
    </w:p>
    <w:p w14:paraId="4212F65E" w14:textId="6C823C60" w:rsidR="00F5698B" w:rsidRDefault="00F5698B" w:rsidP="00F5698B">
      <w:pPr>
        <w:ind w:left="720"/>
        <w:rPr>
          <w:lang w:val="sv-SE"/>
        </w:rPr>
      </w:pPr>
    </w:p>
    <w:p w14:paraId="5B5332F9" w14:textId="21D75D4A" w:rsidR="00F5698B" w:rsidRDefault="00F5698B" w:rsidP="00F5698B">
      <w:pPr>
        <w:ind w:left="720"/>
        <w:rPr>
          <w:lang w:val="sv-SE"/>
        </w:rPr>
      </w:pPr>
    </w:p>
    <w:p w14:paraId="5E22A9C3" w14:textId="72D77B6C" w:rsidR="00F5698B" w:rsidRDefault="00F5698B" w:rsidP="00F5698B">
      <w:pPr>
        <w:ind w:left="720"/>
        <w:rPr>
          <w:lang w:val="sv-SE"/>
        </w:rPr>
      </w:pPr>
    </w:p>
    <w:p w14:paraId="4FA6D96A" w14:textId="4EEFA906" w:rsidR="00F5698B" w:rsidRDefault="00F5698B" w:rsidP="00F5698B">
      <w:pPr>
        <w:ind w:left="720"/>
        <w:rPr>
          <w:lang w:val="sv-SE"/>
        </w:rPr>
      </w:pPr>
    </w:p>
    <w:p w14:paraId="5B342C23" w14:textId="7B8E1633" w:rsidR="00F5698B" w:rsidRDefault="00F5698B" w:rsidP="00F5698B">
      <w:pPr>
        <w:ind w:left="720"/>
        <w:rPr>
          <w:lang w:val="sv-SE"/>
        </w:rPr>
      </w:pPr>
    </w:p>
    <w:p w14:paraId="14F69A6A" w14:textId="538E9FF6" w:rsidR="00F5698B" w:rsidRDefault="00F5698B" w:rsidP="00F5698B">
      <w:pPr>
        <w:ind w:left="720"/>
        <w:rPr>
          <w:lang w:val="sv-SE"/>
        </w:rPr>
      </w:pPr>
    </w:p>
    <w:p w14:paraId="219B76D6" w14:textId="77777777" w:rsidR="00F5698B" w:rsidRDefault="00F5698B" w:rsidP="00F5698B">
      <w:pPr>
        <w:ind w:left="720"/>
        <w:rPr>
          <w:lang w:val="sv-SE"/>
        </w:rPr>
      </w:pPr>
    </w:p>
    <w:p w14:paraId="31346B48" w14:textId="430488D7" w:rsidR="00F5698B" w:rsidRDefault="00F5698B" w:rsidP="00F5698B">
      <w:pPr>
        <w:ind w:left="720"/>
        <w:rPr>
          <w:lang w:val="sv-SE"/>
        </w:rPr>
      </w:pPr>
    </w:p>
    <w:p w14:paraId="20027839" w14:textId="77777777" w:rsidR="00F5698B" w:rsidRDefault="00F5698B" w:rsidP="00F5698B">
      <w:pPr>
        <w:ind w:left="720"/>
        <w:rPr>
          <w:lang w:val="sv-SE"/>
        </w:rPr>
      </w:pPr>
    </w:p>
    <w:p w14:paraId="3949B447" w14:textId="5FAF4CD2" w:rsidR="00C62AF6" w:rsidRPr="00F5698B" w:rsidRDefault="00F5698B">
      <w:pPr>
        <w:ind w:left="720"/>
        <w:rPr>
          <w:lang w:val="sv-SE"/>
        </w:rPr>
      </w:pPr>
      <w:r>
        <w:rPr>
          <w:lang w:val="sv-SE"/>
        </w:rPr>
        <w:t>Johnny Lundgren</w:t>
      </w:r>
      <w:r w:rsidR="00C62AF6">
        <w:rPr>
          <w:lang w:val="sv-SE"/>
        </w:rPr>
        <w:tab/>
      </w:r>
      <w:r w:rsidR="00C62AF6">
        <w:rPr>
          <w:lang w:val="sv-SE"/>
        </w:rPr>
        <w:tab/>
      </w:r>
      <w:r w:rsidR="00C62AF6">
        <w:rPr>
          <w:lang w:val="sv-SE"/>
        </w:rPr>
        <w:tab/>
      </w:r>
      <w:r w:rsidR="00C62AF6">
        <w:rPr>
          <w:lang w:val="sv-SE"/>
        </w:rPr>
        <w:tab/>
      </w:r>
      <w:r>
        <w:rPr>
          <w:lang w:val="sv-SE"/>
        </w:rPr>
        <w:t>Camilla Graad</w:t>
      </w:r>
      <w:r w:rsidR="00C62AF6">
        <w:rPr>
          <w:lang w:val="sv-SE"/>
        </w:rPr>
        <w:tab/>
      </w:r>
    </w:p>
    <w:p w14:paraId="5B95D9B0" w14:textId="77777777" w:rsidR="00C62AF6" w:rsidRPr="00F5698B" w:rsidRDefault="00C62AF6">
      <w:pPr>
        <w:ind w:left="720"/>
        <w:rPr>
          <w:lang w:val="sv-SE"/>
        </w:rPr>
      </w:pPr>
      <w:r>
        <w:rPr>
          <w:lang w:val="sv-SE"/>
        </w:rPr>
        <w:t>Ordförande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Sekreterare</w:t>
      </w:r>
    </w:p>
    <w:p w14:paraId="1ECD233C" w14:textId="77777777" w:rsidR="00C62AF6" w:rsidRDefault="00C62AF6">
      <w:pPr>
        <w:ind w:left="720"/>
        <w:rPr>
          <w:lang w:val="sv-SE"/>
        </w:rPr>
      </w:pPr>
    </w:p>
    <w:p w14:paraId="3ECD76A9" w14:textId="77777777" w:rsidR="00C62AF6" w:rsidRDefault="00C62AF6">
      <w:pPr>
        <w:ind w:left="720"/>
        <w:rPr>
          <w:lang w:val="sv-SE"/>
        </w:rPr>
      </w:pPr>
    </w:p>
    <w:p w14:paraId="6B4DFE45" w14:textId="77777777" w:rsidR="00C62AF6" w:rsidRDefault="00C62AF6">
      <w:pPr>
        <w:ind w:left="720"/>
        <w:rPr>
          <w:lang w:val="sv-SE"/>
        </w:rPr>
      </w:pPr>
    </w:p>
    <w:p w14:paraId="2A2084D8" w14:textId="77777777" w:rsidR="00C62AF6" w:rsidRDefault="00C62AF6">
      <w:pPr>
        <w:ind w:left="720"/>
        <w:rPr>
          <w:lang w:val="sv-SE"/>
        </w:rPr>
      </w:pPr>
    </w:p>
    <w:p w14:paraId="3C951BF9" w14:textId="77777777" w:rsidR="00C62AF6" w:rsidRDefault="00C62AF6">
      <w:pPr>
        <w:ind w:left="720"/>
        <w:rPr>
          <w:lang w:val="sv-SE"/>
        </w:rPr>
      </w:pPr>
    </w:p>
    <w:p w14:paraId="3F5F0091" w14:textId="6B9B2C03" w:rsidR="00C62AF6" w:rsidRPr="00F5698B" w:rsidRDefault="00F5698B" w:rsidP="00A06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62"/>
        </w:tabs>
        <w:ind w:left="720"/>
        <w:rPr>
          <w:lang w:val="sv-SE"/>
        </w:rPr>
      </w:pPr>
      <w:r>
        <w:rPr>
          <w:lang w:val="sv-SE"/>
        </w:rPr>
        <w:t>Thomas Bäckström</w:t>
      </w:r>
      <w:r w:rsidR="00C62AF6">
        <w:rPr>
          <w:lang w:val="sv-SE"/>
        </w:rPr>
        <w:tab/>
      </w:r>
      <w:r w:rsidR="00C62AF6">
        <w:rPr>
          <w:lang w:val="sv-SE"/>
        </w:rPr>
        <w:tab/>
      </w:r>
      <w:r w:rsidR="00EC53F2">
        <w:rPr>
          <w:lang w:val="sv-SE"/>
        </w:rPr>
        <w:tab/>
      </w:r>
      <w:r w:rsidR="00911357">
        <w:rPr>
          <w:lang w:val="sv-SE"/>
        </w:rPr>
        <w:tab/>
      </w:r>
      <w:r>
        <w:rPr>
          <w:lang w:val="sv-SE"/>
        </w:rPr>
        <w:t xml:space="preserve">            Peter Broberg</w:t>
      </w:r>
    </w:p>
    <w:p w14:paraId="3AA57DBD" w14:textId="77777777" w:rsidR="00C62AF6" w:rsidRPr="00F5698B" w:rsidRDefault="00C62AF6">
      <w:pPr>
        <w:ind w:left="720"/>
        <w:rPr>
          <w:lang w:val="sv-SE"/>
        </w:rPr>
      </w:pPr>
      <w:r>
        <w:rPr>
          <w:lang w:val="sv-SE"/>
        </w:rPr>
        <w:t>Justeras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Justeras</w:t>
      </w:r>
    </w:p>
    <w:sectPr w:rsidR="00C62AF6" w:rsidRPr="00F5698B" w:rsidSect="00F5698B">
      <w:pgSz w:w="12240" w:h="15840"/>
      <w:pgMar w:top="851" w:right="104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66B470D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OpenSymbol" w:hint="default"/>
        <w:lang w:val="sv-S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sv-S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sv-S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AAB7611"/>
    <w:multiLevelType w:val="multilevel"/>
    <w:tmpl w:val="66B47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OpenSymbol" w:hint="default"/>
        <w:lang w:val="sv-S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sv-S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sv-S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13F260E0"/>
    <w:multiLevelType w:val="hybridMultilevel"/>
    <w:tmpl w:val="5EC067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42EC3"/>
    <w:multiLevelType w:val="hybridMultilevel"/>
    <w:tmpl w:val="6E28686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868D1"/>
    <w:multiLevelType w:val="multilevel"/>
    <w:tmpl w:val="F5101C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lang w:val="sv-S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sv-S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sv-S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34084BF9"/>
    <w:multiLevelType w:val="hybridMultilevel"/>
    <w:tmpl w:val="845A13A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387F17"/>
    <w:multiLevelType w:val="hybridMultilevel"/>
    <w:tmpl w:val="47666B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CF386B"/>
    <w:multiLevelType w:val="hybridMultilevel"/>
    <w:tmpl w:val="3738D2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60113"/>
    <w:multiLevelType w:val="hybridMultilevel"/>
    <w:tmpl w:val="E872F1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C7034"/>
    <w:multiLevelType w:val="hybridMultilevel"/>
    <w:tmpl w:val="6A386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1C5206"/>
    <w:multiLevelType w:val="hybridMultilevel"/>
    <w:tmpl w:val="E3E8BC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E4385"/>
    <w:multiLevelType w:val="multilevel"/>
    <w:tmpl w:val="66B47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OpenSymbol" w:hint="default"/>
        <w:lang w:val="sv-S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sv-S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sv-S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AA"/>
    <w:rsid w:val="00092028"/>
    <w:rsid w:val="000F2D77"/>
    <w:rsid w:val="000F3828"/>
    <w:rsid w:val="0013125C"/>
    <w:rsid w:val="001D7E21"/>
    <w:rsid w:val="00222C13"/>
    <w:rsid w:val="00294B13"/>
    <w:rsid w:val="002B44D6"/>
    <w:rsid w:val="002E7525"/>
    <w:rsid w:val="00376E61"/>
    <w:rsid w:val="003F2E2A"/>
    <w:rsid w:val="0041731B"/>
    <w:rsid w:val="005465CA"/>
    <w:rsid w:val="00557870"/>
    <w:rsid w:val="00566BDD"/>
    <w:rsid w:val="00621874"/>
    <w:rsid w:val="00631BFA"/>
    <w:rsid w:val="006C1526"/>
    <w:rsid w:val="006C4112"/>
    <w:rsid w:val="00763047"/>
    <w:rsid w:val="007B369F"/>
    <w:rsid w:val="007F3A93"/>
    <w:rsid w:val="00873E95"/>
    <w:rsid w:val="008940E9"/>
    <w:rsid w:val="008A057D"/>
    <w:rsid w:val="00911357"/>
    <w:rsid w:val="00A069A5"/>
    <w:rsid w:val="00A52C01"/>
    <w:rsid w:val="00AB2C30"/>
    <w:rsid w:val="00B13DE5"/>
    <w:rsid w:val="00B452E2"/>
    <w:rsid w:val="00B76E3F"/>
    <w:rsid w:val="00C01A7E"/>
    <w:rsid w:val="00C62AF6"/>
    <w:rsid w:val="00C917A8"/>
    <w:rsid w:val="00CB0F20"/>
    <w:rsid w:val="00D22167"/>
    <w:rsid w:val="00DA136B"/>
    <w:rsid w:val="00E55ADC"/>
    <w:rsid w:val="00E631F1"/>
    <w:rsid w:val="00E675AA"/>
    <w:rsid w:val="00EC53F2"/>
    <w:rsid w:val="00F5698B"/>
    <w:rsid w:val="00F6169B"/>
    <w:rsid w:val="00F86C79"/>
    <w:rsid w:val="00FA74C3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5EA76"/>
  <w15:chartTrackingRefBased/>
  <w15:docId w15:val="{0EB38F5E-BBF5-48D4-98AB-04352AD0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sv-SE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lang w:val="sv-SE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2">
    <w:name w:val="WW8Num4z2"/>
    <w:rPr>
      <w:rFonts w:ascii="Times New Roman" w:eastAsia="SimSun" w:hAnsi="Times New Roman" w:cs="Times New Roman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7z2">
    <w:name w:val="WW8Num7z2"/>
    <w:rPr>
      <w:rFonts w:ascii="Times New Roman" w:eastAsia="SimSun" w:hAnsi="Times New Roman" w:cs="Times New Roman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SimSu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SimSu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lang w:val="sv-SE"/>
    </w:rPr>
  </w:style>
  <w:style w:type="character" w:customStyle="1" w:styleId="WW8Num18z1">
    <w:name w:val="WW8Num18z1"/>
    <w:rPr>
      <w:rFonts w:ascii="Symbol" w:hAnsi="Symbol" w:cs="Symbol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lang w:val="sv-SE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4z2">
    <w:name w:val="WW8Num24z2"/>
    <w:rPr>
      <w:rFonts w:ascii="Times New Roman" w:eastAsia="SimSun" w:hAnsi="Times New Roman" w:cs="Times New Roman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kern w:val="1"/>
      <w:sz w:val="32"/>
      <w:szCs w:val="32"/>
      <w:lang w:val="en-US" w:eastAsia="zh-CN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1304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31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173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A069A5"/>
    <w:rPr>
      <w:rFonts w:eastAsia="SimSun"/>
      <w:sz w:val="24"/>
      <w:szCs w:val="24"/>
      <w:lang w:val="en-US" w:eastAsia="zh-CN"/>
    </w:rPr>
  </w:style>
  <w:style w:type="paragraph" w:styleId="Liststycke">
    <w:name w:val="List Paragraph"/>
    <w:basedOn w:val="Normal"/>
    <w:uiPriority w:val="34"/>
    <w:qFormat/>
    <w:rsid w:val="00F5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F9C8-9B4F-4237-8FDF-AE67784F38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Mötesprotokoll från IF Rigors Styrelsemöte 100310 i Tingbergshallen 19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 från IF Rigors Styrelsemöte 100310 i Tingbergshallen 19</dc:title>
  <dc:subject/>
  <dc:creator>Morgan Eriksson</dc:creator>
  <cp:keywords/>
  <cp:lastModifiedBy>Camilla Graad</cp:lastModifiedBy>
  <cp:revision>2</cp:revision>
  <cp:lastPrinted>2019-02-19T14:27:00Z</cp:lastPrinted>
  <dcterms:created xsi:type="dcterms:W3CDTF">2022-02-06T13:31:00Z</dcterms:created>
  <dcterms:modified xsi:type="dcterms:W3CDTF">2022-02-06T13:31:00Z</dcterms:modified>
</cp:coreProperties>
</file>